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85C7" w14:textId="77777777" w:rsidR="00C74A7B" w:rsidRDefault="000460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Evergreen Park Tournament Rules</w:t>
      </w:r>
    </w:p>
    <w:p w14:paraId="17E3C790" w14:textId="1683B2E9" w:rsidR="00C74A7B" w:rsidRDefault="00C74A7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2A510E">
        <w:rPr>
          <w:sz w:val="32"/>
          <w:szCs w:val="32"/>
        </w:rPr>
        <w:t>8</w:t>
      </w:r>
      <w:r w:rsidR="004D51B9">
        <w:rPr>
          <w:sz w:val="32"/>
          <w:szCs w:val="32"/>
        </w:rPr>
        <w:t xml:space="preserve"> </w:t>
      </w:r>
      <w:r>
        <w:rPr>
          <w:sz w:val="32"/>
          <w:szCs w:val="32"/>
        </w:rPr>
        <w:t>Rules and General Information</w:t>
      </w:r>
    </w:p>
    <w:p w14:paraId="186B8F7E" w14:textId="77777777" w:rsidR="00C74A7B" w:rsidRDefault="00C74A7B">
      <w:pPr>
        <w:jc w:val="center"/>
        <w:rPr>
          <w:sz w:val="32"/>
          <w:szCs w:val="32"/>
        </w:rPr>
      </w:pPr>
    </w:p>
    <w:p w14:paraId="716CA6BE" w14:textId="77777777" w:rsidR="00C74A7B" w:rsidRDefault="00C74A7B"/>
    <w:p w14:paraId="7045BC49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rPr>
          <w:b/>
          <w:u w:val="single"/>
        </w:rPr>
        <w:t>Please check in at the registration tent with your team roster, birth certificates and your certificate of insurance before your first game.</w:t>
      </w:r>
      <w:r>
        <w:t xml:space="preserve"> Girls can be rostered on only one team. Max 15 girls per roster.</w:t>
      </w:r>
    </w:p>
    <w:p w14:paraId="3E5520B3" w14:textId="77777777" w:rsidR="00ED750B" w:rsidRDefault="00ED750B" w:rsidP="00ED750B">
      <w:pPr>
        <w:tabs>
          <w:tab w:val="left" w:pos="1440"/>
        </w:tabs>
        <w:ind w:left="360"/>
      </w:pPr>
    </w:p>
    <w:p w14:paraId="62D44752" w14:textId="1A721987" w:rsidR="00ED750B" w:rsidRDefault="00C74A7B" w:rsidP="00ED750B">
      <w:pPr>
        <w:numPr>
          <w:ilvl w:val="0"/>
          <w:numId w:val="2"/>
        </w:numPr>
        <w:tabs>
          <w:tab w:val="left" w:pos="1440"/>
        </w:tabs>
        <w:ind w:left="360"/>
      </w:pPr>
      <w:r>
        <w:rPr>
          <w:b/>
          <w:u w:val="single"/>
        </w:rPr>
        <w:t>No Travel Ball Teams allowed.</w:t>
      </w:r>
      <w:r>
        <w:t xml:space="preserve"> </w:t>
      </w:r>
      <w:r w:rsidR="002A510E">
        <w:t>G</w:t>
      </w:r>
      <w:r>
        <w:t xml:space="preserve">irls </w:t>
      </w:r>
      <w:r w:rsidR="002A510E">
        <w:t xml:space="preserve">must come </w:t>
      </w:r>
      <w:r>
        <w:t>from your In-house Rec team can be rostered on your team. Any team identified as a travel team will forfeit all games and be eliminated from the Tournament without refund of entrance fee.</w:t>
      </w:r>
    </w:p>
    <w:p w14:paraId="04C0FBE5" w14:textId="77777777" w:rsidR="00ED750B" w:rsidRDefault="00ED750B" w:rsidP="00ED750B">
      <w:pPr>
        <w:tabs>
          <w:tab w:val="left" w:pos="1440"/>
        </w:tabs>
        <w:ind w:left="360"/>
      </w:pPr>
    </w:p>
    <w:p w14:paraId="7A8C3144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It will be the responsibility of both team managers to report the game score to the umpire immediately after the game.</w:t>
      </w:r>
    </w:p>
    <w:p w14:paraId="6F4AFCEE" w14:textId="77777777" w:rsidR="00ED750B" w:rsidRDefault="00ED750B" w:rsidP="00ED750B">
      <w:pPr>
        <w:tabs>
          <w:tab w:val="left" w:pos="1440"/>
        </w:tabs>
        <w:ind w:left="360"/>
      </w:pPr>
    </w:p>
    <w:p w14:paraId="2AD620C9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 xml:space="preserve">In the event of inclement weather, the Tournament Director reserves </w:t>
      </w:r>
      <w:r w:rsidR="008478F3">
        <w:t xml:space="preserve">the right to change the time of </w:t>
      </w:r>
      <w:r>
        <w:t>the game, the time limit, order of play, and any other action deemed necessary to complete the tournament. Managers are responsible for maintaining contact with the Tournament Director for sched</w:t>
      </w:r>
      <w:r w:rsidR="00F43D26">
        <w:t xml:space="preserve">uled changes. </w:t>
      </w:r>
      <w:r w:rsidR="00F43D26" w:rsidRPr="006548BC">
        <w:rPr>
          <w:b/>
          <w:u w:val="single"/>
        </w:rPr>
        <w:t xml:space="preserve">A link for the Tournament Website will be emailed to all of the Teams </w:t>
      </w:r>
      <w:r w:rsidRPr="006548BC">
        <w:rPr>
          <w:b/>
          <w:u w:val="single"/>
        </w:rPr>
        <w:t>for latest scores and schedule changes</w:t>
      </w:r>
      <w:r w:rsidR="0040059A" w:rsidRPr="006548BC">
        <w:rPr>
          <w:b/>
          <w:u w:val="single"/>
        </w:rPr>
        <w:t>.</w:t>
      </w:r>
    </w:p>
    <w:p w14:paraId="73B48F44" w14:textId="77777777" w:rsidR="00ED750B" w:rsidRDefault="00ED750B" w:rsidP="00ED750B">
      <w:pPr>
        <w:tabs>
          <w:tab w:val="left" w:pos="1440"/>
        </w:tabs>
        <w:ind w:left="360"/>
      </w:pPr>
    </w:p>
    <w:p w14:paraId="70E91225" w14:textId="77777777" w:rsidR="00C74A7B" w:rsidRDefault="00C3781D">
      <w:pPr>
        <w:numPr>
          <w:ilvl w:val="0"/>
          <w:numId w:val="2"/>
        </w:numPr>
        <w:tabs>
          <w:tab w:val="left" w:pos="1440"/>
        </w:tabs>
        <w:ind w:left="360"/>
      </w:pPr>
      <w:r>
        <w:t xml:space="preserve">In Pool Play no </w:t>
      </w:r>
      <w:r w:rsidR="00C74A7B">
        <w:t>new inning wi</w:t>
      </w:r>
      <w:r>
        <w:t xml:space="preserve">ll start after the 1 hour and 15 min time limit.  There will also be a 1 hour </w:t>
      </w:r>
      <w:proofErr w:type="gramStart"/>
      <w:r>
        <w:t>30 minute</w:t>
      </w:r>
      <w:proofErr w:type="gramEnd"/>
      <w:r>
        <w:t xml:space="preserve"> Drop Dead time limit in Pool P</w:t>
      </w:r>
      <w:r w:rsidR="00C74A7B">
        <w:t xml:space="preserve">lay only. </w:t>
      </w:r>
      <w:r w:rsidR="00BE13E6">
        <w:t xml:space="preserve">The score will </w:t>
      </w:r>
      <w:proofErr w:type="gramStart"/>
      <w:r w:rsidR="00BE13E6">
        <w:t xml:space="preserve">revert </w:t>
      </w:r>
      <w:r>
        <w:t>back</w:t>
      </w:r>
      <w:proofErr w:type="gramEnd"/>
      <w:r>
        <w:t xml:space="preserve"> </w:t>
      </w:r>
      <w:r w:rsidR="00BE13E6">
        <w:t xml:space="preserve">to the score of the last </w:t>
      </w:r>
      <w:r w:rsidR="00ED750B">
        <w:t xml:space="preserve">full </w:t>
      </w:r>
      <w:r w:rsidR="00BE13E6">
        <w:t>inning</w:t>
      </w:r>
      <w:r>
        <w:t>, unless the Home Team is winning</w:t>
      </w:r>
      <w:r w:rsidR="0004604A">
        <w:t xml:space="preserve"> or has tied the game</w:t>
      </w:r>
      <w:r w:rsidR="00BE13E6">
        <w:t xml:space="preserve">.  </w:t>
      </w:r>
      <w:r>
        <w:t xml:space="preserve">Once the Home Team takes the lead after the 1 hour and 15 min mark the game is over.  </w:t>
      </w:r>
      <w:r w:rsidR="00C74A7B">
        <w:t>P</w:t>
      </w:r>
      <w:r>
        <w:t xml:space="preserve">ool </w:t>
      </w:r>
      <w:r w:rsidR="005F706C">
        <w:t xml:space="preserve">Play </w:t>
      </w:r>
      <w:r>
        <w:t>games may end in a tie. In Elimination P</w:t>
      </w:r>
      <w:r w:rsidR="00C74A7B">
        <w:t xml:space="preserve">lay, </w:t>
      </w:r>
      <w:r>
        <w:t xml:space="preserve">no new inning will start after the 1 hour and 30 min time limit, but you will finish the inning, there is no </w:t>
      </w:r>
      <w:proofErr w:type="gramStart"/>
      <w:r>
        <w:t>Drop Dead</w:t>
      </w:r>
      <w:proofErr w:type="gramEnd"/>
      <w:r>
        <w:t xml:space="preserve"> Limit.  T</w:t>
      </w:r>
      <w:r w:rsidR="00C74A7B">
        <w:t>he international tie breaker will apply after the 1 ho</w:t>
      </w:r>
      <w:r>
        <w:t>ur and 30</w:t>
      </w:r>
      <w:r w:rsidR="00C74A7B">
        <w:t xml:space="preserve"> min</w:t>
      </w:r>
      <w:r>
        <w:t xml:space="preserve"> time limit</w:t>
      </w:r>
      <w:r w:rsidR="005F706C">
        <w:t xml:space="preserve"> and inning expires. The Championship </w:t>
      </w:r>
      <w:r w:rsidR="0004604A">
        <w:t>game</w:t>
      </w:r>
      <w:r w:rsidR="00C74A7B">
        <w:t xml:space="preserve"> will have no time </w:t>
      </w:r>
      <w:r w:rsidR="003F4842">
        <w:t>limit;</w:t>
      </w:r>
      <w:r w:rsidR="00C74A7B">
        <w:t xml:space="preserve"> play all innings with international tie breaker taking effect after regulation play.</w:t>
      </w:r>
    </w:p>
    <w:p w14:paraId="386A0BC1" w14:textId="77777777" w:rsidR="00ED750B" w:rsidRDefault="00ED750B" w:rsidP="00ED750B">
      <w:pPr>
        <w:tabs>
          <w:tab w:val="left" w:pos="1440"/>
        </w:tabs>
        <w:ind w:left="360"/>
      </w:pPr>
    </w:p>
    <w:p w14:paraId="5751BDC2" w14:textId="2649FE5A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The mercy rule is 10 runs after the losing team ha</w:t>
      </w:r>
      <w:r w:rsidR="005F706C">
        <w:t xml:space="preserve">s batted </w:t>
      </w:r>
      <w:r w:rsidR="003D3ECD">
        <w:t>4</w:t>
      </w:r>
      <w:r w:rsidR="005F706C">
        <w:t xml:space="preserve"> times</w:t>
      </w:r>
      <w:r w:rsidR="0004604A">
        <w:t xml:space="preserve">. </w:t>
      </w:r>
      <w:r>
        <w:t>5 runs max per inning</w:t>
      </w:r>
      <w:r w:rsidR="003D3ECD">
        <w:t>.</w:t>
      </w:r>
      <w:r w:rsidR="0004604A">
        <w:t xml:space="preserve"> </w:t>
      </w:r>
    </w:p>
    <w:p w14:paraId="75E9A2BA" w14:textId="77777777" w:rsidR="00ED750B" w:rsidRDefault="00ED750B" w:rsidP="00ED750B">
      <w:pPr>
        <w:tabs>
          <w:tab w:val="left" w:pos="1440"/>
        </w:tabs>
        <w:ind w:left="360"/>
      </w:pPr>
    </w:p>
    <w:p w14:paraId="1F149EF3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Free substitution and re-entry is allowed for all player position</w:t>
      </w:r>
      <w:r w:rsidR="00ED750B">
        <w:t>.</w:t>
      </w:r>
    </w:p>
    <w:p w14:paraId="7522A0F9" w14:textId="77777777" w:rsidR="00ED750B" w:rsidRDefault="00ED750B" w:rsidP="00ED750B">
      <w:pPr>
        <w:tabs>
          <w:tab w:val="left" w:pos="1440"/>
        </w:tabs>
        <w:ind w:left="360"/>
      </w:pPr>
    </w:p>
    <w:p w14:paraId="4C866259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One pitch by a pitcher constitutes an inning pitched.</w:t>
      </w:r>
    </w:p>
    <w:p w14:paraId="5A77CDC4" w14:textId="77777777" w:rsidR="00ED750B" w:rsidRDefault="00ED750B" w:rsidP="00ED750B">
      <w:pPr>
        <w:tabs>
          <w:tab w:val="left" w:pos="1440"/>
        </w:tabs>
        <w:ind w:left="360"/>
      </w:pPr>
    </w:p>
    <w:p w14:paraId="411DC573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 xml:space="preserve">A pitcher hitting </w:t>
      </w:r>
      <w:r w:rsidR="0004604A">
        <w:t>3</w:t>
      </w:r>
      <w:r>
        <w:t xml:space="preserve"> batters in </w:t>
      </w:r>
      <w:r w:rsidR="0004604A">
        <w:t xml:space="preserve">a game </w:t>
      </w:r>
      <w:r>
        <w:t>must be removed</w:t>
      </w:r>
      <w:r w:rsidR="0004604A">
        <w:t xml:space="preserve"> and may not pitch for that game.</w:t>
      </w:r>
    </w:p>
    <w:p w14:paraId="2E2CA02D" w14:textId="77777777" w:rsidR="00ED750B" w:rsidRDefault="00ED750B" w:rsidP="00ED750B">
      <w:pPr>
        <w:tabs>
          <w:tab w:val="left" w:pos="1440"/>
        </w:tabs>
        <w:ind w:left="360"/>
      </w:pPr>
    </w:p>
    <w:p w14:paraId="01099832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 xml:space="preserve">Lead-offs are allowed upon the release of the ball from the </w:t>
      </w:r>
      <w:r w:rsidR="00F52463">
        <w:t>pitcher’s</w:t>
      </w:r>
      <w:r>
        <w:t xml:space="preserve"> hand</w:t>
      </w:r>
      <w:r w:rsidR="0004604A">
        <w:t xml:space="preserve"> and are subject to age specific resections.</w:t>
      </w:r>
      <w:r w:rsidR="00BE13E6">
        <w:t xml:space="preserve">  </w:t>
      </w:r>
    </w:p>
    <w:p w14:paraId="68207254" w14:textId="77777777" w:rsidR="00BB1CE3" w:rsidRDefault="00BB1CE3" w:rsidP="0004604A">
      <w:pPr>
        <w:tabs>
          <w:tab w:val="left" w:pos="1440"/>
        </w:tabs>
      </w:pPr>
    </w:p>
    <w:p w14:paraId="0289996D" w14:textId="292CFA2F" w:rsidR="00C748E4" w:rsidRPr="002A510E" w:rsidRDefault="00C74A7B" w:rsidP="00C748E4">
      <w:pPr>
        <w:numPr>
          <w:ilvl w:val="0"/>
          <w:numId w:val="2"/>
        </w:numPr>
        <w:tabs>
          <w:tab w:val="left" w:pos="1440"/>
        </w:tabs>
        <w:ind w:left="360"/>
      </w:pPr>
      <w:r w:rsidRPr="002A510E">
        <w:rPr>
          <w:b/>
        </w:rPr>
        <w:t xml:space="preserve">Games will be played with 10 players on the </w:t>
      </w:r>
      <w:r w:rsidR="00ED750B" w:rsidRPr="002A510E">
        <w:rPr>
          <w:b/>
        </w:rPr>
        <w:t>field</w:t>
      </w:r>
      <w:r w:rsidRPr="002A510E">
        <w:rPr>
          <w:b/>
        </w:rPr>
        <w:t xml:space="preserve"> at the 8U</w:t>
      </w:r>
      <w:r w:rsidR="00F43D26" w:rsidRPr="002A510E">
        <w:rPr>
          <w:b/>
        </w:rPr>
        <w:t xml:space="preserve">.  The 8U level can have up to 7 </w:t>
      </w:r>
      <w:r w:rsidR="00BB1CE3" w:rsidRPr="002A510E">
        <w:rPr>
          <w:b/>
        </w:rPr>
        <w:t>players inside the infield, which would leave 3 players in the outfield</w:t>
      </w:r>
      <w:r w:rsidR="00F43D26" w:rsidRPr="002A510E">
        <w:rPr>
          <w:b/>
        </w:rPr>
        <w:t xml:space="preserve">.  </w:t>
      </w:r>
    </w:p>
    <w:p w14:paraId="3D86B378" w14:textId="77777777" w:rsidR="002A510E" w:rsidRDefault="002A510E" w:rsidP="002A510E">
      <w:pPr>
        <w:tabs>
          <w:tab w:val="left" w:pos="1440"/>
        </w:tabs>
      </w:pPr>
    </w:p>
    <w:p w14:paraId="73CF8F89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Continuous batting order will be used in all divisions. All players present and able to play must bat. A violation of this will result in forfeit of the game.</w:t>
      </w:r>
    </w:p>
    <w:p w14:paraId="7CC269AA" w14:textId="77777777" w:rsidR="00C42D94" w:rsidRDefault="00C42D94" w:rsidP="00C42D94">
      <w:pPr>
        <w:tabs>
          <w:tab w:val="left" w:pos="1440"/>
        </w:tabs>
        <w:ind w:left="360"/>
      </w:pPr>
    </w:p>
    <w:p w14:paraId="495C8915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lastRenderedPageBreak/>
        <w:t>A courtesy runner may be used for the pitcher or catcher at any time.</w:t>
      </w:r>
      <w:r w:rsidR="00BE13E6">
        <w:t xml:space="preserve">  This should be the player </w:t>
      </w:r>
      <w:r w:rsidR="00ED750B">
        <w:t>who was the last batted</w:t>
      </w:r>
      <w:r w:rsidR="00BE13E6">
        <w:t xml:space="preserve"> out.</w:t>
      </w:r>
    </w:p>
    <w:p w14:paraId="7E03BAE0" w14:textId="77777777" w:rsidR="00ED750B" w:rsidRDefault="00ED750B" w:rsidP="00ED750B">
      <w:pPr>
        <w:tabs>
          <w:tab w:val="left" w:pos="1440"/>
        </w:tabs>
        <w:ind w:left="360"/>
      </w:pPr>
    </w:p>
    <w:p w14:paraId="702511D1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There will be a maximum number of innings a pitcher can pitch in each game, (see details by age level below). In extra innings, all pitchers eligible to pitch the max amount again.</w:t>
      </w:r>
    </w:p>
    <w:p w14:paraId="5929753D" w14:textId="77777777" w:rsidR="00ED750B" w:rsidRDefault="00ED750B" w:rsidP="00ED750B">
      <w:pPr>
        <w:tabs>
          <w:tab w:val="left" w:pos="1440"/>
        </w:tabs>
        <w:ind w:left="360"/>
      </w:pPr>
    </w:p>
    <w:p w14:paraId="268377CF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Dugouts are on a first come first serve basis</w:t>
      </w:r>
      <w:r w:rsidR="00ED750B">
        <w:t>.</w:t>
      </w:r>
    </w:p>
    <w:p w14:paraId="1C980117" w14:textId="77777777" w:rsidR="00ED750B" w:rsidRDefault="00ED750B" w:rsidP="00ED750B">
      <w:pPr>
        <w:tabs>
          <w:tab w:val="left" w:pos="1440"/>
        </w:tabs>
        <w:ind w:left="360"/>
      </w:pPr>
    </w:p>
    <w:p w14:paraId="0E6E8E60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A coin toss will determine the home team in pool play. The high</w:t>
      </w:r>
      <w:r w:rsidR="005F706C">
        <w:t>er seed will be home in Elimination Play</w:t>
      </w:r>
      <w:r>
        <w:t>. The home team will keep the official score book.</w:t>
      </w:r>
    </w:p>
    <w:p w14:paraId="4258A322" w14:textId="77777777" w:rsidR="00ED750B" w:rsidRDefault="00ED750B" w:rsidP="00ED750B">
      <w:pPr>
        <w:tabs>
          <w:tab w:val="left" w:pos="1440"/>
        </w:tabs>
        <w:ind w:left="360"/>
      </w:pPr>
    </w:p>
    <w:p w14:paraId="5D773A46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Teams should be ready to play 15 min prior to the scheduled start time. A team not ready to play at game time will be given 5 min to field a team, if they cannot, the</w:t>
      </w:r>
      <w:r w:rsidR="008478F3">
        <w:t xml:space="preserve"> Tournament Director holds sole </w:t>
      </w:r>
      <w:r>
        <w:t xml:space="preserve">discretion as to the outcome of that game (possible forfeit). </w:t>
      </w:r>
    </w:p>
    <w:p w14:paraId="420370FD" w14:textId="77777777" w:rsidR="00ED750B" w:rsidRDefault="00ED750B" w:rsidP="00ED750B">
      <w:pPr>
        <w:tabs>
          <w:tab w:val="left" w:pos="1440"/>
        </w:tabs>
        <w:ind w:left="360"/>
      </w:pPr>
    </w:p>
    <w:p w14:paraId="1912606C" w14:textId="77777777" w:rsidR="00C74A7B" w:rsidRDefault="00C74A7B">
      <w:pPr>
        <w:numPr>
          <w:ilvl w:val="0"/>
          <w:numId w:val="2"/>
        </w:numPr>
        <w:tabs>
          <w:tab w:val="left" w:pos="1440"/>
        </w:tabs>
        <w:ind w:left="360"/>
      </w:pPr>
      <w:r>
        <w:t>The score for a forfeited game will be 7 – 0, all divisions.</w:t>
      </w:r>
    </w:p>
    <w:p w14:paraId="7109BFC9" w14:textId="77777777" w:rsidR="00ED750B" w:rsidRDefault="00ED750B" w:rsidP="00ED750B">
      <w:pPr>
        <w:tabs>
          <w:tab w:val="left" w:pos="1440"/>
        </w:tabs>
        <w:ind w:left="360"/>
      </w:pPr>
    </w:p>
    <w:p w14:paraId="1E0F76D6" w14:textId="6BDD34EA" w:rsidR="00582433" w:rsidRDefault="00F43D26">
      <w:pPr>
        <w:numPr>
          <w:ilvl w:val="0"/>
          <w:numId w:val="2"/>
        </w:numPr>
        <w:tabs>
          <w:tab w:val="left" w:pos="1440"/>
        </w:tabs>
        <w:ind w:left="360"/>
      </w:pPr>
      <w:r>
        <w:t>201</w:t>
      </w:r>
      <w:r w:rsidR="002A510E">
        <w:t>8</w:t>
      </w:r>
      <w:r w:rsidR="00C74A7B">
        <w:t xml:space="preserve"> ASA Rules will apply for any rule not covered in these Tournament rules</w:t>
      </w:r>
    </w:p>
    <w:p w14:paraId="524EAA1C" w14:textId="77777777" w:rsidR="00582433" w:rsidRDefault="00582433" w:rsidP="00582433">
      <w:pPr>
        <w:pStyle w:val="ListParagraph"/>
      </w:pPr>
    </w:p>
    <w:p w14:paraId="2EE0E11E" w14:textId="77777777" w:rsidR="00C74A7B" w:rsidRDefault="00582433">
      <w:pPr>
        <w:numPr>
          <w:ilvl w:val="0"/>
          <w:numId w:val="2"/>
        </w:numPr>
        <w:tabs>
          <w:tab w:val="left" w:pos="1440"/>
        </w:tabs>
        <w:ind w:left="360"/>
      </w:pPr>
      <w:r>
        <w:t>The orange bag at first base can be used by the fielder.</w:t>
      </w:r>
    </w:p>
    <w:p w14:paraId="042919CA" w14:textId="77777777" w:rsidR="00ED750B" w:rsidRDefault="00ED750B" w:rsidP="00ED750B">
      <w:pPr>
        <w:tabs>
          <w:tab w:val="left" w:pos="1440"/>
        </w:tabs>
        <w:ind w:left="360"/>
      </w:pPr>
    </w:p>
    <w:p w14:paraId="37CEFE59" w14:textId="77777777" w:rsidR="00C74A7B" w:rsidRPr="00582433" w:rsidRDefault="00C74A7B" w:rsidP="00582433">
      <w:pPr>
        <w:numPr>
          <w:ilvl w:val="0"/>
          <w:numId w:val="2"/>
        </w:numPr>
        <w:tabs>
          <w:tab w:val="left" w:pos="1440"/>
        </w:tabs>
        <w:ind w:left="360"/>
        <w:rPr>
          <w:sz w:val="26"/>
          <w:szCs w:val="26"/>
        </w:rPr>
      </w:pPr>
      <w:r>
        <w:t>N</w:t>
      </w:r>
      <w:r w:rsidR="00BE13E6">
        <w:t>o</w:t>
      </w:r>
      <w:r>
        <w:t xml:space="preserve"> Protest allowed, Umpire</w:t>
      </w:r>
      <w:r w:rsidR="00BB1CE3">
        <w:t xml:space="preserve">s decisions are final. </w:t>
      </w:r>
    </w:p>
    <w:p w14:paraId="1B007D5E" w14:textId="77777777" w:rsidR="00BB1CE3" w:rsidRDefault="00BB1CE3">
      <w:pPr>
        <w:rPr>
          <w:sz w:val="26"/>
          <w:szCs w:val="26"/>
        </w:rPr>
      </w:pPr>
    </w:p>
    <w:p w14:paraId="7CD63B3D" w14:textId="77777777" w:rsidR="00C74A7B" w:rsidRDefault="00C74A7B">
      <w:r>
        <w:rPr>
          <w:sz w:val="26"/>
          <w:szCs w:val="26"/>
        </w:rPr>
        <w:t xml:space="preserve">8U                 </w:t>
      </w:r>
      <w:r>
        <w:t xml:space="preserve">11” Ball is used, </w:t>
      </w:r>
    </w:p>
    <w:p w14:paraId="41AB86ED" w14:textId="77777777" w:rsidR="0040059A" w:rsidRDefault="0040059A">
      <w:pPr>
        <w:ind w:left="720" w:firstLine="720"/>
      </w:pPr>
      <w:r>
        <w:t>Pitcher's mound is 30’</w:t>
      </w:r>
    </w:p>
    <w:p w14:paraId="6C63FDFF" w14:textId="77777777" w:rsidR="00C74A7B" w:rsidRDefault="00C74A7B">
      <w:pPr>
        <w:ind w:left="720" w:firstLine="720"/>
      </w:pPr>
      <w:r>
        <w:t>Bases are 50’</w:t>
      </w:r>
    </w:p>
    <w:p w14:paraId="53141FEA" w14:textId="77777777" w:rsidR="00C74A7B" w:rsidRDefault="00C74A7B">
      <w:r>
        <w:tab/>
      </w:r>
      <w:r>
        <w:tab/>
        <w:t xml:space="preserve">6 inning </w:t>
      </w:r>
      <w:proofErr w:type="gramStart"/>
      <w:r>
        <w:t>game</w:t>
      </w:r>
      <w:proofErr w:type="gramEnd"/>
    </w:p>
    <w:p w14:paraId="46192CA6" w14:textId="77777777" w:rsidR="00C74A7B" w:rsidRDefault="00C74A7B">
      <w:r>
        <w:tab/>
      </w:r>
      <w:r>
        <w:tab/>
        <w:t>Bunting is not allowed</w:t>
      </w:r>
    </w:p>
    <w:p w14:paraId="4ED2B193" w14:textId="77777777" w:rsidR="00C74A7B" w:rsidRDefault="00C74A7B">
      <w:r>
        <w:tab/>
      </w:r>
      <w:r>
        <w:tab/>
        <w:t>Maximum of 3 innings per pitcher</w:t>
      </w:r>
    </w:p>
    <w:p w14:paraId="03F32302" w14:textId="77777777" w:rsidR="00C74A7B" w:rsidRDefault="00C74A7B">
      <w:r>
        <w:tab/>
      </w:r>
      <w:r>
        <w:tab/>
        <w:t xml:space="preserve">No </w:t>
      </w:r>
      <w:r w:rsidR="003F4842">
        <w:t>Stealing,</w:t>
      </w:r>
      <w:r>
        <w:t xml:space="preserve"> No Pickoffs</w:t>
      </w:r>
    </w:p>
    <w:p w14:paraId="2192A599" w14:textId="77777777" w:rsidR="00C74A7B" w:rsidRDefault="00C74A7B">
      <w:r>
        <w:tab/>
      </w:r>
      <w:r>
        <w:tab/>
        <w:t>No infield fly, No drop third strike,</w:t>
      </w:r>
    </w:p>
    <w:p w14:paraId="11E795F5" w14:textId="77777777" w:rsidR="00BB1CE3" w:rsidRDefault="00C74A7B" w:rsidP="00BB1CE3">
      <w:r>
        <w:tab/>
      </w:r>
      <w:r>
        <w:tab/>
        <w:t>10 players on the field</w:t>
      </w:r>
      <w:r w:rsidR="00BB1CE3">
        <w:t xml:space="preserve">.  Limit of 7 players in the infield </w:t>
      </w:r>
      <w:r w:rsidR="00551F1C">
        <w:t>until the ball</w:t>
      </w:r>
      <w:r w:rsidR="00BB1CE3">
        <w:t xml:space="preserve"> is released from the </w:t>
      </w:r>
      <w:r w:rsidR="00BB1CE3">
        <w:tab/>
      </w:r>
      <w:r w:rsidR="00BB1CE3">
        <w:tab/>
      </w:r>
      <w:r w:rsidR="00551F1C">
        <w:tab/>
      </w:r>
      <w:r w:rsidR="00BB1CE3">
        <w:t>pitchers hand.</w:t>
      </w:r>
      <w:r w:rsidR="00551F1C">
        <w:t xml:space="preserve">  Infield Positions are:</w:t>
      </w:r>
      <w:r w:rsidR="00551F1C" w:rsidRPr="00551F1C">
        <w:t xml:space="preserve"> </w:t>
      </w:r>
      <w:r w:rsidR="00551F1C">
        <w:t>P-C-1B-2B-3B-SS-SC.</w:t>
      </w:r>
    </w:p>
    <w:p w14:paraId="7C709465" w14:textId="77777777" w:rsidR="0004604A" w:rsidRDefault="0004604A" w:rsidP="00BB1CE3">
      <w:r w:rsidRPr="0004604A">
        <w:t>Lead offs allowed on release, no more the 5 feet. No Pick off plays. The runner leading off must return to the base immediately.</w:t>
      </w:r>
      <w:r w:rsidR="00582433">
        <w:t xml:space="preserve"> If the runner leaves early at any point they are out.</w:t>
      </w:r>
    </w:p>
    <w:p w14:paraId="1BC2374E" w14:textId="77777777" w:rsidR="00C74A7B" w:rsidRDefault="00C74A7B">
      <w:bookmarkStart w:id="0" w:name="_GoBack"/>
      <w:bookmarkEnd w:id="0"/>
    </w:p>
    <w:p w14:paraId="04D072AC" w14:textId="77777777" w:rsidR="00C74A7B" w:rsidRDefault="00C74A7B">
      <w:r>
        <w:t>Seeding for single elimination will be determined as follows</w:t>
      </w:r>
      <w:r w:rsidR="00ED750B">
        <w:t>;</w:t>
      </w:r>
    </w:p>
    <w:p w14:paraId="4BCBE0F6" w14:textId="77777777" w:rsidR="00ED750B" w:rsidRDefault="00ED750B"/>
    <w:p w14:paraId="67822B36" w14:textId="77777777" w:rsidR="00C74A7B" w:rsidRDefault="00C74A7B">
      <w:pPr>
        <w:numPr>
          <w:ilvl w:val="0"/>
          <w:numId w:val="1"/>
        </w:numPr>
      </w:pPr>
      <w:r>
        <w:t xml:space="preserve">2 </w:t>
      </w:r>
      <w:proofErr w:type="gramStart"/>
      <w:r>
        <w:t>point</w:t>
      </w:r>
      <w:proofErr w:type="gramEnd"/>
      <w:r>
        <w:t xml:space="preserve"> for a win, 1/2 points for a tie and 0 points for a loss. Highest cumulative points </w:t>
      </w:r>
      <w:proofErr w:type="gramStart"/>
      <w:r>
        <w:t>gets</w:t>
      </w:r>
      <w:proofErr w:type="gramEnd"/>
      <w:r>
        <w:t xml:space="preserve"> the higher seed.</w:t>
      </w:r>
    </w:p>
    <w:p w14:paraId="07C09B66" w14:textId="77777777" w:rsidR="00ED750B" w:rsidRDefault="00ED750B" w:rsidP="00ED750B">
      <w:pPr>
        <w:ind w:left="720"/>
      </w:pPr>
    </w:p>
    <w:p w14:paraId="0316574C" w14:textId="77777777" w:rsidR="00C74A7B" w:rsidRPr="004364CA" w:rsidRDefault="00C74A7B">
      <w:pPr>
        <w:numPr>
          <w:ilvl w:val="0"/>
          <w:numId w:val="1"/>
        </w:numPr>
        <w:rPr>
          <w:sz w:val="20"/>
          <w:szCs w:val="20"/>
        </w:rPr>
      </w:pPr>
      <w:r>
        <w:t>Head to head</w:t>
      </w:r>
      <w:r w:rsidR="00ED750B">
        <w:t>.</w:t>
      </w:r>
      <w:r w:rsidR="004364CA">
        <w:tab/>
      </w:r>
      <w:r w:rsidR="004364CA">
        <w:tab/>
      </w:r>
      <w:r w:rsidR="004364CA" w:rsidRPr="004364CA">
        <w:rPr>
          <w:sz w:val="22"/>
          <w:szCs w:val="22"/>
        </w:rPr>
        <w:t>{If more than two teams tie by record to be determined by Tournament Director}</w:t>
      </w:r>
    </w:p>
    <w:p w14:paraId="0B1FBDC7" w14:textId="77777777" w:rsidR="00ED750B" w:rsidRPr="004364CA" w:rsidRDefault="00ED750B" w:rsidP="00ED750B">
      <w:pPr>
        <w:ind w:left="720"/>
        <w:rPr>
          <w:sz w:val="20"/>
          <w:szCs w:val="20"/>
        </w:rPr>
      </w:pPr>
    </w:p>
    <w:p w14:paraId="5BC0337D" w14:textId="77777777" w:rsidR="00C74A7B" w:rsidRDefault="00C74A7B">
      <w:pPr>
        <w:numPr>
          <w:ilvl w:val="0"/>
          <w:numId w:val="1"/>
        </w:numPr>
      </w:pPr>
      <w:r>
        <w:t>Least runs against</w:t>
      </w:r>
      <w:r w:rsidR="00ED750B">
        <w:t>.</w:t>
      </w:r>
    </w:p>
    <w:p w14:paraId="77843C15" w14:textId="77777777" w:rsidR="00ED750B" w:rsidRDefault="00ED750B" w:rsidP="00ED750B">
      <w:pPr>
        <w:ind w:left="720"/>
      </w:pPr>
    </w:p>
    <w:p w14:paraId="2701E1F3" w14:textId="77777777" w:rsidR="00C74A7B" w:rsidRDefault="00C74A7B">
      <w:pPr>
        <w:numPr>
          <w:ilvl w:val="0"/>
          <w:numId w:val="1"/>
        </w:numPr>
      </w:pPr>
      <w:r>
        <w:t>Coin flip by the Director</w:t>
      </w:r>
      <w:r w:rsidR="00ED750B">
        <w:t>.</w:t>
      </w:r>
    </w:p>
    <w:sectPr w:rsidR="00C74A7B" w:rsidSect="006D0E1B">
      <w:footnotePr>
        <w:pos w:val="beneathText"/>
      </w:footnotePr>
      <w:pgSz w:w="12240" w:h="15840"/>
      <w:pgMar w:top="1440" w:right="1080" w:bottom="975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E6"/>
    <w:rsid w:val="0000497B"/>
    <w:rsid w:val="0001559C"/>
    <w:rsid w:val="0004604A"/>
    <w:rsid w:val="00073D43"/>
    <w:rsid w:val="00214273"/>
    <w:rsid w:val="00264610"/>
    <w:rsid w:val="002A510E"/>
    <w:rsid w:val="003673BD"/>
    <w:rsid w:val="003D3ECD"/>
    <w:rsid w:val="003D76E2"/>
    <w:rsid w:val="003F4842"/>
    <w:rsid w:val="0040059A"/>
    <w:rsid w:val="004364CA"/>
    <w:rsid w:val="004D51B9"/>
    <w:rsid w:val="005075AC"/>
    <w:rsid w:val="00551F1C"/>
    <w:rsid w:val="00582433"/>
    <w:rsid w:val="005F706C"/>
    <w:rsid w:val="006548BC"/>
    <w:rsid w:val="006D0E1B"/>
    <w:rsid w:val="006E1963"/>
    <w:rsid w:val="007A5A4A"/>
    <w:rsid w:val="008478F3"/>
    <w:rsid w:val="00876A6E"/>
    <w:rsid w:val="009531DC"/>
    <w:rsid w:val="0096019B"/>
    <w:rsid w:val="009A608D"/>
    <w:rsid w:val="009A65A8"/>
    <w:rsid w:val="009B67AA"/>
    <w:rsid w:val="009B7C51"/>
    <w:rsid w:val="009C28CA"/>
    <w:rsid w:val="00A70C71"/>
    <w:rsid w:val="00AD39B4"/>
    <w:rsid w:val="00BB1CE3"/>
    <w:rsid w:val="00BE13E6"/>
    <w:rsid w:val="00C3781D"/>
    <w:rsid w:val="00C42D94"/>
    <w:rsid w:val="00C748E4"/>
    <w:rsid w:val="00C74A7B"/>
    <w:rsid w:val="00CC7275"/>
    <w:rsid w:val="00D81780"/>
    <w:rsid w:val="00DA00E7"/>
    <w:rsid w:val="00DA706E"/>
    <w:rsid w:val="00ED750B"/>
    <w:rsid w:val="00F43D26"/>
    <w:rsid w:val="00F47BA4"/>
    <w:rsid w:val="00F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DD2A"/>
  <w15:docId w15:val="{D88A5DD0-469F-4133-A5BD-5DCEC6ED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E1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D0E1B"/>
  </w:style>
  <w:style w:type="character" w:customStyle="1" w:styleId="WW-Absatz-Standardschriftart">
    <w:name w:val="WW-Absatz-Standardschriftart"/>
    <w:rsid w:val="006D0E1B"/>
  </w:style>
  <w:style w:type="paragraph" w:customStyle="1" w:styleId="Heading">
    <w:name w:val="Heading"/>
    <w:basedOn w:val="Normal"/>
    <w:next w:val="BodyText"/>
    <w:rsid w:val="006D0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6D0E1B"/>
    <w:pPr>
      <w:spacing w:after="120"/>
    </w:pPr>
  </w:style>
  <w:style w:type="paragraph" w:styleId="List">
    <w:name w:val="List"/>
    <w:basedOn w:val="BodyText"/>
    <w:semiHidden/>
    <w:rsid w:val="006D0E1B"/>
    <w:rPr>
      <w:rFonts w:cs="Tahoma"/>
    </w:rPr>
  </w:style>
  <w:style w:type="paragraph" w:styleId="Caption">
    <w:name w:val="caption"/>
    <w:basedOn w:val="Normal"/>
    <w:qFormat/>
    <w:rsid w:val="006D0E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D0E1B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0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4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5B9A-8293-4E6B-A574-D00EA160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 Park Lightning Tournament</vt:lpstr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 Park Lightning Tournament</dc:title>
  <dc:creator>A043100</dc:creator>
  <cp:lastModifiedBy>Kenneth Fryer</cp:lastModifiedBy>
  <cp:revision>9</cp:revision>
  <cp:lastPrinted>2015-06-25T15:12:00Z</cp:lastPrinted>
  <dcterms:created xsi:type="dcterms:W3CDTF">2017-06-23T00:53:00Z</dcterms:created>
  <dcterms:modified xsi:type="dcterms:W3CDTF">2018-01-28T23:00:00Z</dcterms:modified>
</cp:coreProperties>
</file>